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B947" w14:textId="77777777" w:rsidR="00FC7163" w:rsidRPr="00FC7163" w:rsidRDefault="00FC7163" w:rsidP="00FC716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14:paraId="297DAAD7" w14:textId="77777777"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14:paraId="550FCFF9" w14:textId="77777777"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14:paraId="55B5B3AD" w14:textId="389358F3" w:rsidR="001743C5" w:rsidRPr="001B067B" w:rsidRDefault="003F563E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</w:t>
      </w:r>
      <w:r w:rsidR="00393390" w:rsidRPr="00393390">
        <w:rPr>
          <w:rFonts w:ascii="Verdana" w:hAnsi="Verdana" w:cs="Arial"/>
          <w:b/>
          <w:bCs/>
          <w:sz w:val="20"/>
          <w:u w:val="single"/>
        </w:rPr>
        <w:t>D.G.R. n. XI/6970 del 19/09/2022</w:t>
      </w:r>
    </w:p>
    <w:p w14:paraId="36BAD495" w14:textId="77777777"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A51DCE" w:rsidRPr="001B067B" w14:paraId="500192B1" w14:textId="77777777" w:rsidTr="006F1205">
        <w:tc>
          <w:tcPr>
            <w:tcW w:w="9886" w:type="dxa"/>
          </w:tcPr>
          <w:p w14:paraId="387A1EB6" w14:textId="77777777"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14:paraId="3FF90A01" w14:textId="77777777"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14:paraId="67657155" w14:textId="77777777" w:rsidR="00A51DCE" w:rsidRPr="001B067B" w:rsidRDefault="00A51DCE" w:rsidP="009C1CE6">
      <w:pPr>
        <w:rPr>
          <w:rFonts w:ascii="Verdana" w:hAnsi="Verdana" w:cs="Arial"/>
          <w:color w:val="2E74B5"/>
        </w:rPr>
      </w:pPr>
    </w:p>
    <w:p w14:paraId="39B9AC56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>toscritto/a ………….…………………………………………………..  nato/a……………………….…………...……… prov. .………..………,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>e fiscale ……………………..……………………....................</w:t>
      </w:r>
    </w:p>
    <w:p w14:paraId="23152CA5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residente a……………………………………….……….…….in via…………………………………</w:t>
      </w:r>
      <w:r w:rsidR="004478A5">
        <w:rPr>
          <w:rFonts w:ascii="Verdana" w:hAnsi="Verdana" w:cs="Arial"/>
          <w:color w:val="000000"/>
        </w:rPr>
        <w:t>………………………..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14:paraId="7E5E81C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r w:rsidRPr="001B067B">
        <w:rPr>
          <w:rFonts w:ascii="Verdana" w:hAnsi="Verdana" w:cs="Arial"/>
          <w:color w:val="000000"/>
        </w:rPr>
        <w:t xml:space="preserve"> Cell. 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…………….</w:t>
      </w:r>
    </w:p>
    <w:p w14:paraId="0AA5358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proprietario dell’immobile sito in via/piazza ……………………….………………………..…</w:t>
      </w:r>
      <w:r w:rsidR="004478A5">
        <w:rPr>
          <w:rFonts w:ascii="Verdana" w:hAnsi="Verdana" w:cs="Arial"/>
          <w:color w:val="000000"/>
        </w:rPr>
        <w:t>………… n. …………...</w:t>
      </w:r>
    </w:p>
    <w:p w14:paraId="7F02BF6C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 xml:space="preserve">omune……………………………………………………….…............. </w:t>
      </w:r>
      <w:proofErr w:type="spellStart"/>
      <w:r w:rsidR="004478A5">
        <w:rPr>
          <w:rFonts w:ascii="Verdana" w:hAnsi="Verdana" w:cs="Arial"/>
          <w:color w:val="000000"/>
        </w:rPr>
        <w:t>c.a.p.</w:t>
      </w:r>
      <w:proofErr w:type="spellEnd"/>
      <w:r w:rsidR="004478A5">
        <w:rPr>
          <w:rFonts w:ascii="Verdana" w:hAnsi="Verdana" w:cs="Arial"/>
          <w:color w:val="000000"/>
        </w:rPr>
        <w:t xml:space="preserve"> ……..…………………</w:t>
      </w:r>
      <w:r w:rsidRPr="001B067B">
        <w:rPr>
          <w:rFonts w:ascii="Verdana" w:hAnsi="Verdana" w:cs="Arial"/>
          <w:color w:val="000000"/>
        </w:rPr>
        <w:t xml:space="preserve"> Prov.…..…………</w:t>
      </w:r>
      <w:r w:rsidR="004478A5">
        <w:rPr>
          <w:rFonts w:ascii="Verdana" w:hAnsi="Verdana" w:cs="Arial"/>
          <w:color w:val="000000"/>
        </w:rPr>
        <w:t>….</w:t>
      </w:r>
    </w:p>
    <w:p w14:paraId="27769476" w14:textId="77777777"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>dato in locazione a …</w:t>
      </w:r>
      <w:r w:rsidR="004478A5">
        <w:rPr>
          <w:rFonts w:ascii="Verdana" w:hAnsi="Verdana" w:cs="Arial"/>
        </w:rPr>
        <w:t>…….……………………..………………………………………………………………………………………..</w:t>
      </w:r>
    </w:p>
    <w:p w14:paraId="0B2A4105" w14:textId="77777777"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14:paraId="6F0D2199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65CEE10B" w14:textId="77777777"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C9C4394" w14:textId="77777777" w:rsidR="00A51DCE" w:rsidRDefault="00A51DCE" w:rsidP="009C1CE6">
      <w:pPr>
        <w:jc w:val="center"/>
        <w:rPr>
          <w:rFonts w:ascii="Verdana" w:hAnsi="Verdana" w:cs="Arial"/>
          <w:b/>
        </w:rPr>
      </w:pPr>
    </w:p>
    <w:p w14:paraId="21D963C7" w14:textId="77777777"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14:paraId="2BD5890F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39F7CE08" w14:textId="187B9371"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14:paraId="72A7CA9E" w14:textId="77777777"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2A14F4B4" w14:textId="045CD495" w:rsidR="001B067B" w:rsidRPr="00D23D09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14:paraId="4D61D30E" w14:textId="77777777" w:rsidR="00D23D09" w:rsidRDefault="00D23D09" w:rsidP="00D23D09">
      <w:pPr>
        <w:pStyle w:val="Paragrafoelenco"/>
        <w:rPr>
          <w:rFonts w:ascii="Verdana" w:hAnsi="Verdana" w:cs="Arial"/>
          <w:b/>
        </w:rPr>
      </w:pPr>
    </w:p>
    <w:p w14:paraId="78541977" w14:textId="529FC517" w:rsidR="00D23D09" w:rsidRPr="00D16F5C" w:rsidRDefault="00D23D09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a modificare il canone “concordato” o a rinegoziare a canone più basso.</w:t>
      </w:r>
    </w:p>
    <w:p w14:paraId="00FC670D" w14:textId="77777777"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6E0A000A" w14:textId="77777777"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14:paraId="10B060D2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597F0791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14:paraId="7952371D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621953E3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rimessa diretta intestata a 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………………………..</w:t>
      </w:r>
    </w:p>
    <w:p w14:paraId="00B40B27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bonifico intestato a ………………………………………………………………………………....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14:paraId="161C88EC" w14:textId="77777777"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……………………………………………………………………………………………..……</w:t>
      </w:r>
      <w:r w:rsidR="004478A5">
        <w:rPr>
          <w:rFonts w:ascii="Verdana" w:hAnsi="Verdana" w:cs="Arial"/>
        </w:rPr>
        <w:t>………………………………..</w:t>
      </w:r>
    </w:p>
    <w:p w14:paraId="5FBD9096" w14:textId="77777777"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14:paraId="0660C172" w14:textId="77777777"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14:paraId="48E9E045" w14:textId="77777777"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14:paraId="4F4D9733" w14:textId="77777777"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14:paraId="6EAE5B16" w14:textId="77777777"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8"/>
      <w:footerReference w:type="default" r:id="rId9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387DA" w14:textId="77777777" w:rsidR="00764D8B" w:rsidRDefault="00764D8B">
      <w:r>
        <w:separator/>
      </w:r>
    </w:p>
  </w:endnote>
  <w:endnote w:type="continuationSeparator" w:id="0">
    <w:p w14:paraId="0CD24A35" w14:textId="77777777" w:rsidR="00764D8B" w:rsidRDefault="0076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3D52" w14:textId="77777777" w:rsidR="00D16F5C" w:rsidRDefault="00CE5510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106189" w14:textId="77777777" w:rsidR="00D16F5C" w:rsidRDefault="00D16F5C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BB86" w14:textId="77777777" w:rsidR="00D16F5C" w:rsidRDefault="00D16F5C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1BAB" w14:textId="77777777" w:rsidR="00764D8B" w:rsidRDefault="00764D8B">
      <w:r>
        <w:separator/>
      </w:r>
    </w:p>
  </w:footnote>
  <w:footnote w:type="continuationSeparator" w:id="0">
    <w:p w14:paraId="16BA8A41" w14:textId="77777777" w:rsidR="00764D8B" w:rsidRDefault="0076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93390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431E9"/>
    <w:rsid w:val="004441AC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4D62"/>
    <w:rsid w:val="005A6DE4"/>
    <w:rsid w:val="005B17FB"/>
    <w:rsid w:val="005B21EB"/>
    <w:rsid w:val="005B2347"/>
    <w:rsid w:val="005C04CD"/>
    <w:rsid w:val="005C2277"/>
    <w:rsid w:val="005E3ED1"/>
    <w:rsid w:val="005F4140"/>
    <w:rsid w:val="006335E9"/>
    <w:rsid w:val="0064761A"/>
    <w:rsid w:val="00653253"/>
    <w:rsid w:val="00655693"/>
    <w:rsid w:val="00660DE9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20892"/>
    <w:rsid w:val="00736541"/>
    <w:rsid w:val="00761460"/>
    <w:rsid w:val="007620AD"/>
    <w:rsid w:val="00764D8B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54F56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E707F"/>
    <w:rsid w:val="00BF390E"/>
    <w:rsid w:val="00BF5430"/>
    <w:rsid w:val="00C00748"/>
    <w:rsid w:val="00C0225A"/>
    <w:rsid w:val="00C332EE"/>
    <w:rsid w:val="00C422EF"/>
    <w:rsid w:val="00C44607"/>
    <w:rsid w:val="00C5198F"/>
    <w:rsid w:val="00C7096D"/>
    <w:rsid w:val="00C75CF5"/>
    <w:rsid w:val="00C84BCF"/>
    <w:rsid w:val="00C91B9F"/>
    <w:rsid w:val="00C9452E"/>
    <w:rsid w:val="00CA29B5"/>
    <w:rsid w:val="00CA2C36"/>
    <w:rsid w:val="00CC0040"/>
    <w:rsid w:val="00CD5AE4"/>
    <w:rsid w:val="00CE5510"/>
    <w:rsid w:val="00CF1B3A"/>
    <w:rsid w:val="00CF5A38"/>
    <w:rsid w:val="00D16F5C"/>
    <w:rsid w:val="00D23D09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BC4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Chiara Talassi</cp:lastModifiedBy>
  <cp:revision>2</cp:revision>
  <cp:lastPrinted>2018-11-22T11:36:00Z</cp:lastPrinted>
  <dcterms:created xsi:type="dcterms:W3CDTF">2023-02-17T12:23:00Z</dcterms:created>
  <dcterms:modified xsi:type="dcterms:W3CDTF">2023-02-17T12:23:00Z</dcterms:modified>
</cp:coreProperties>
</file>